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E5" w:rsidRDefault="00F8331A" w:rsidP="009C758B">
      <w:pPr>
        <w:pStyle w:val="Heading1"/>
        <w:jc w:val="left"/>
        <w:rPr>
          <w:noProof/>
        </w:rPr>
      </w:pPr>
      <w:r w:rsidRPr="00F8331A">
        <w:rPr>
          <w:noProof/>
          <w:sz w:val="20"/>
          <w:szCs w:val="20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3pt;margin-top:-32.05pt;width:3in;height:33.5pt;z-index:251658240;mso-width-relative:margin;mso-height-relative:margin" fillcolor="#c00000" strokecolor="#c2d69b" strokeweight="1pt">
            <v:fill color2="#344a1c"/>
            <v:shadow on="t" type="perspective" color="#4e6128" opacity=".5" offset="1pt" offset2="-3pt"/>
            <v:textbox style="mso-next-textbox:#_x0000_s1032">
              <w:txbxContent>
                <w:p w:rsidR="00C52784" w:rsidRPr="00C52784" w:rsidRDefault="00C52784" w:rsidP="00C52784">
                  <w:pPr>
                    <w:jc w:val="distribute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C52784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NALAS Task Force on</w:t>
                  </w:r>
                </w:p>
                <w:p w:rsidR="00C52784" w:rsidRPr="00C52784" w:rsidRDefault="00C52784" w:rsidP="00C52784">
                  <w:pPr>
                    <w:jc w:val="distribute"/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</w:pPr>
                  <w:r w:rsidRPr="00C52784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>ASSOCIATION DEVELOPMENT</w:t>
                  </w:r>
                </w:p>
              </w:txbxContent>
            </v:textbox>
          </v:shape>
        </w:pict>
      </w:r>
      <w:r w:rsidRPr="00F8331A">
        <w:rPr>
          <w:noProof/>
          <w:sz w:val="20"/>
          <w:szCs w:val="20"/>
        </w:rPr>
        <w:pict>
          <v:shape id="_x0000_s1031" type="#_x0000_t202" style="position:absolute;margin-left:-14.25pt;margin-top:-42.55pt;width:87.85pt;height:55.9pt;z-index:251657216;mso-wrap-style:none" filled="f" stroked="f">
            <v:textbox style="mso-next-textbox:#_x0000_s1031;mso-fit-shape-to-text:t">
              <w:txbxContent>
                <w:p w:rsidR="00BA5BD9" w:rsidRDefault="00525694">
                  <w:r>
                    <w:rPr>
                      <w:noProof/>
                      <w:lang w:val="mk-MK" w:eastAsia="mk-MK"/>
                    </w:rPr>
                    <w:drawing>
                      <wp:inline distT="0" distB="0" distL="0" distR="0">
                        <wp:extent cx="933450" cy="615950"/>
                        <wp:effectExtent l="19050" t="0" r="0" b="0"/>
                        <wp:docPr id="1" name="Picture 1" descr="NALAS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ALAS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467865" w:rsidRPr="00275BB5" w:rsidRDefault="00C52784" w:rsidP="00F064E5">
      <w:pPr>
        <w:pStyle w:val="Heading1"/>
        <w:jc w:val="center"/>
      </w:pPr>
      <w:r>
        <w:rPr>
          <w:noProof/>
        </w:rPr>
        <w:t>SHADOWING REQUEST FORM</w:t>
      </w:r>
    </w:p>
    <w:tbl>
      <w:tblPr>
        <w:tblW w:w="10415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955"/>
        <w:gridCol w:w="2880"/>
        <w:gridCol w:w="1260"/>
        <w:gridCol w:w="720"/>
        <w:gridCol w:w="720"/>
        <w:gridCol w:w="2880"/>
      </w:tblGrid>
      <w:tr w:rsidR="00A35524" w:rsidRPr="006D779C" w:rsidTr="00C52784">
        <w:trPr>
          <w:trHeight w:val="288"/>
          <w:jc w:val="center"/>
        </w:trPr>
        <w:tc>
          <w:tcPr>
            <w:tcW w:w="10415" w:type="dxa"/>
            <w:gridSpan w:val="6"/>
            <w:shd w:val="clear" w:color="auto" w:fill="595959"/>
            <w:vAlign w:val="center"/>
          </w:tcPr>
          <w:p w:rsidR="00A35524" w:rsidRPr="00D6155E" w:rsidRDefault="00C52784" w:rsidP="00D6155E">
            <w:pPr>
              <w:pStyle w:val="Heading3"/>
            </w:pPr>
            <w:r>
              <w:t>Applicant Association</w:t>
            </w:r>
          </w:p>
        </w:tc>
      </w:tr>
      <w:tr w:rsidR="00F76621" w:rsidRPr="00613129" w:rsidTr="00C52784">
        <w:trPr>
          <w:trHeight w:hRule="exact" w:val="144"/>
          <w:jc w:val="center"/>
        </w:trPr>
        <w:tc>
          <w:tcPr>
            <w:tcW w:w="10415" w:type="dxa"/>
            <w:gridSpan w:val="6"/>
            <w:vAlign w:val="bottom"/>
          </w:tcPr>
          <w:p w:rsidR="00F76621" w:rsidRPr="005114CE" w:rsidRDefault="00F76621" w:rsidP="00921137">
            <w:pPr>
              <w:pStyle w:val="BodyText"/>
            </w:pPr>
          </w:p>
        </w:tc>
      </w:tr>
      <w:tr w:rsidR="005A6B4A" w:rsidRPr="005114CE" w:rsidTr="00C52784">
        <w:trPr>
          <w:trHeight w:val="360"/>
          <w:jc w:val="center"/>
        </w:trPr>
        <w:tc>
          <w:tcPr>
            <w:tcW w:w="1955" w:type="dxa"/>
            <w:vAlign w:val="bottom"/>
          </w:tcPr>
          <w:p w:rsidR="005A6B4A" w:rsidRPr="009C220D" w:rsidRDefault="00C52784" w:rsidP="000C3BF9">
            <w:pPr>
              <w:pStyle w:val="BodyText"/>
            </w:pPr>
            <w:r>
              <w:t>Association</w:t>
            </w:r>
            <w:r w:rsidR="00F20857">
              <w:t>'s</w:t>
            </w:r>
            <w:r>
              <w:t xml:space="preserve"> </w:t>
            </w:r>
            <w:r w:rsidR="005A6B4A" w:rsidRPr="005A6B4A">
              <w:t>Name: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5A6B4A" w:rsidRPr="009C220D" w:rsidRDefault="005A6B4A" w:rsidP="001E5E6E">
            <w:pPr>
              <w:pStyle w:val="FieldText"/>
            </w:pPr>
          </w:p>
        </w:tc>
      </w:tr>
      <w:tr w:rsidR="00A24CA4" w:rsidRPr="005114CE" w:rsidTr="00C52784">
        <w:trPr>
          <w:trHeight w:val="360"/>
          <w:jc w:val="center"/>
        </w:trPr>
        <w:tc>
          <w:tcPr>
            <w:tcW w:w="1955" w:type="dxa"/>
            <w:vAlign w:val="bottom"/>
          </w:tcPr>
          <w:p w:rsidR="00A24CA4" w:rsidRDefault="00C52784" w:rsidP="00F20857">
            <w:pPr>
              <w:pStyle w:val="BodyText"/>
            </w:pPr>
            <w:r>
              <w:t>Participant</w:t>
            </w:r>
            <w:r w:rsidR="00F20857">
              <w:t>'s</w:t>
            </w:r>
            <w:r>
              <w:t xml:space="preserve"> Name</w:t>
            </w:r>
            <w:r w:rsidR="00A24CA4"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24CA4" w:rsidP="00083002">
            <w:pPr>
              <w:pStyle w:val="FieldText"/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24CA4" w:rsidP="00692FAE">
            <w:pPr>
              <w:pStyle w:val="BodyTex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24CA4" w:rsidP="00692FAE">
            <w:pPr>
              <w:pStyle w:val="FieldText"/>
            </w:pPr>
          </w:p>
        </w:tc>
      </w:tr>
      <w:tr w:rsidR="00C52784" w:rsidRPr="005114CE" w:rsidTr="00A94120">
        <w:trPr>
          <w:trHeight w:val="360"/>
          <w:jc w:val="center"/>
        </w:trPr>
        <w:tc>
          <w:tcPr>
            <w:tcW w:w="1955" w:type="dxa"/>
            <w:vAlign w:val="bottom"/>
          </w:tcPr>
          <w:p w:rsidR="00C52784" w:rsidRPr="005114CE" w:rsidRDefault="00C52784" w:rsidP="00A94120">
            <w:pPr>
              <w:pStyle w:val="BodyText"/>
            </w:pPr>
            <w:r>
              <w:t>Participant Job Title: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C52784" w:rsidRPr="009C220D" w:rsidRDefault="00C52784" w:rsidP="00A94120">
            <w:pPr>
              <w:pStyle w:val="FieldText"/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C52784" w:rsidRPr="009C220D" w:rsidRDefault="00C52784" w:rsidP="00A94120">
            <w:pPr>
              <w:pStyle w:val="BodyText"/>
            </w:pPr>
            <w:r>
              <w:t>Department: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C52784" w:rsidRPr="009C220D" w:rsidRDefault="00C52784" w:rsidP="00A94120">
            <w:pPr>
              <w:pStyle w:val="FieldText"/>
            </w:pPr>
          </w:p>
        </w:tc>
      </w:tr>
      <w:tr w:rsidR="00692FAE" w:rsidRPr="005114CE" w:rsidTr="00C52784">
        <w:trPr>
          <w:trHeight w:val="360"/>
          <w:jc w:val="center"/>
        </w:trPr>
        <w:tc>
          <w:tcPr>
            <w:tcW w:w="1955" w:type="dxa"/>
            <w:vAlign w:val="bottom"/>
          </w:tcPr>
          <w:p w:rsidR="00692FAE" w:rsidRPr="005114CE" w:rsidRDefault="00C52784" w:rsidP="00BF17F9">
            <w:pPr>
              <w:pStyle w:val="BodyText"/>
            </w:pPr>
            <w:r>
              <w:t>Contact Phone</w:t>
            </w:r>
            <w:r w:rsidR="00692FAE"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692FAE" w:rsidP="00083002">
            <w:pPr>
              <w:pStyle w:val="FieldText"/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C52784" w:rsidP="00692FAE">
            <w:pPr>
              <w:pStyle w:val="BodyText"/>
            </w:pPr>
            <w:r>
              <w:t>Email</w:t>
            </w:r>
            <w:r w:rsidR="00692FAE"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692FAE" w:rsidP="00692FAE">
            <w:pPr>
              <w:pStyle w:val="FieldText"/>
            </w:pPr>
          </w:p>
        </w:tc>
      </w:tr>
      <w:tr w:rsidR="005A6B4A" w:rsidRPr="005114CE" w:rsidTr="00C52784">
        <w:trPr>
          <w:trHeight w:val="360"/>
          <w:jc w:val="center"/>
        </w:trPr>
        <w:tc>
          <w:tcPr>
            <w:tcW w:w="1955" w:type="dxa"/>
            <w:vAlign w:val="bottom"/>
          </w:tcPr>
          <w:p w:rsidR="005A6B4A" w:rsidRDefault="005A6B4A" w:rsidP="00BF17F9">
            <w:pPr>
              <w:pStyle w:val="BodyText"/>
            </w:pPr>
            <w:r>
              <w:t>Date: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Default="005A6B4A" w:rsidP="00617C65">
            <w:pPr>
              <w:pStyle w:val="FieldText"/>
            </w:pP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Pr="005A6B4A" w:rsidRDefault="00C52784" w:rsidP="00C52784">
            <w:pPr>
              <w:pStyle w:val="StyleFieldTextNotBold"/>
            </w:pPr>
            <w:r>
              <w:t>Preferred Visit</w:t>
            </w:r>
            <w:r w:rsidR="005A6B4A" w:rsidRPr="005A6B4A">
              <w:t xml:space="preserve"> </w:t>
            </w:r>
            <w:r>
              <w:t>P</w:t>
            </w:r>
            <w:r w:rsidR="005A6B4A" w:rsidRPr="005A6B4A">
              <w:t>eriod:</w:t>
            </w: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Default="005A6B4A" w:rsidP="001E5E6E">
            <w:pPr>
              <w:pStyle w:val="FieldText"/>
            </w:pPr>
          </w:p>
        </w:tc>
      </w:tr>
      <w:tr w:rsidR="00BF17F9" w:rsidRPr="00613129" w:rsidTr="00C52784">
        <w:trPr>
          <w:trHeight w:hRule="exact" w:val="280"/>
          <w:jc w:val="center"/>
        </w:trPr>
        <w:tc>
          <w:tcPr>
            <w:tcW w:w="10415" w:type="dxa"/>
            <w:gridSpan w:val="6"/>
            <w:vAlign w:val="bottom"/>
          </w:tcPr>
          <w:p w:rsidR="00BF17F9" w:rsidRPr="00C52784" w:rsidRDefault="00C52784" w:rsidP="00C52784">
            <w:pPr>
              <w:pStyle w:val="BodyText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C52784">
              <w:rPr>
                <w:sz w:val="16"/>
                <w:szCs w:val="16"/>
              </w:rPr>
              <w:t>Please attach the participant’s CV with this form</w:t>
            </w:r>
          </w:p>
        </w:tc>
      </w:tr>
      <w:tr w:rsidR="00BF17F9" w:rsidRPr="006D779C" w:rsidTr="00C52784">
        <w:trPr>
          <w:trHeight w:val="288"/>
          <w:jc w:val="center"/>
        </w:trPr>
        <w:tc>
          <w:tcPr>
            <w:tcW w:w="10415" w:type="dxa"/>
            <w:gridSpan w:val="6"/>
            <w:shd w:val="clear" w:color="auto" w:fill="595959"/>
            <w:vAlign w:val="center"/>
          </w:tcPr>
          <w:p w:rsidR="00BF17F9" w:rsidRPr="006D779C" w:rsidRDefault="009C758B" w:rsidP="00D6155E">
            <w:pPr>
              <w:pStyle w:val="Heading3"/>
            </w:pPr>
            <w:r>
              <w:t>Request Information</w:t>
            </w:r>
          </w:p>
        </w:tc>
      </w:tr>
      <w:tr w:rsidR="00B24D62" w:rsidRPr="00613129" w:rsidTr="00C52784">
        <w:trPr>
          <w:trHeight w:hRule="exact" w:val="144"/>
          <w:jc w:val="center"/>
        </w:trPr>
        <w:tc>
          <w:tcPr>
            <w:tcW w:w="10415" w:type="dxa"/>
            <w:gridSpan w:val="6"/>
            <w:vAlign w:val="bottom"/>
          </w:tcPr>
          <w:p w:rsidR="00B24D62" w:rsidRPr="005114CE" w:rsidRDefault="00B24D62" w:rsidP="00921137">
            <w:pPr>
              <w:pStyle w:val="BodyText"/>
            </w:pPr>
          </w:p>
        </w:tc>
      </w:tr>
      <w:tr w:rsidR="00435C6D" w:rsidRPr="005114CE" w:rsidTr="00C52784">
        <w:trPr>
          <w:trHeight w:val="144"/>
          <w:jc w:val="center"/>
        </w:trPr>
        <w:tc>
          <w:tcPr>
            <w:tcW w:w="10415" w:type="dxa"/>
            <w:gridSpan w:val="6"/>
            <w:vAlign w:val="bottom"/>
          </w:tcPr>
          <w:p w:rsidR="0031415B" w:rsidRPr="009C758B" w:rsidRDefault="009C758B" w:rsidP="0031415B">
            <w:pPr>
              <w:ind w:right="72"/>
              <w:rPr>
                <w:sz w:val="18"/>
                <w:szCs w:val="18"/>
              </w:rPr>
            </w:pPr>
            <w:r w:rsidRPr="009C758B">
              <w:rPr>
                <w:rStyle w:val="Style10pt"/>
                <w:sz w:val="18"/>
                <w:szCs w:val="18"/>
              </w:rPr>
              <w:t>Requested Model</w:t>
            </w:r>
            <w:r w:rsidR="00435C6D" w:rsidRPr="009C758B">
              <w:rPr>
                <w:rStyle w:val="Style10pt"/>
                <w:sz w:val="18"/>
                <w:szCs w:val="18"/>
              </w:rPr>
              <w:t>:</w:t>
            </w:r>
            <w:r w:rsidR="0031415B" w:rsidRPr="009C758B">
              <w:rPr>
                <w:rStyle w:val="Style10pt"/>
                <w:sz w:val="18"/>
                <w:szCs w:val="18"/>
              </w:rPr>
              <w:t xml:space="preserve">  </w:t>
            </w:r>
            <w:r w:rsidR="00F2085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20857">
              <w:rPr>
                <w:sz w:val="18"/>
                <w:szCs w:val="18"/>
              </w:rPr>
              <w:instrText xml:space="preserve"> FORMCHECKBOX </w:instrText>
            </w:r>
            <w:r w:rsidR="00F20857">
              <w:rPr>
                <w:sz w:val="18"/>
                <w:szCs w:val="18"/>
              </w:rPr>
            </w:r>
            <w:r w:rsidR="00F20857">
              <w:rPr>
                <w:sz w:val="18"/>
                <w:szCs w:val="18"/>
              </w:rPr>
              <w:fldChar w:fldCharType="end"/>
            </w:r>
            <w:bookmarkEnd w:id="0"/>
            <w:r w:rsidRPr="009C758B">
              <w:rPr>
                <w:sz w:val="18"/>
                <w:szCs w:val="18"/>
              </w:rPr>
              <w:t xml:space="preserve"> </w:t>
            </w:r>
            <w:r w:rsidRPr="009C758B">
              <w:rPr>
                <w:rStyle w:val="Style10pt"/>
                <w:sz w:val="18"/>
                <w:szCs w:val="18"/>
              </w:rPr>
              <w:t>Model 1</w:t>
            </w:r>
            <w:r w:rsidR="00A01FD0">
              <w:rPr>
                <w:rStyle w:val="Style10pt"/>
                <w:sz w:val="18"/>
                <w:szCs w:val="18"/>
              </w:rPr>
              <w:t xml:space="preserve"> – Learning good practices</w:t>
            </w:r>
            <w:r w:rsidRPr="009C758B">
              <w:rPr>
                <w:sz w:val="18"/>
                <w:szCs w:val="18"/>
              </w:rPr>
              <w:t xml:space="preserve">    </w:t>
            </w:r>
            <w:r w:rsidR="00F2085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20857">
              <w:rPr>
                <w:sz w:val="18"/>
                <w:szCs w:val="18"/>
              </w:rPr>
              <w:instrText xml:space="preserve"> FORMCHECKBOX </w:instrText>
            </w:r>
            <w:r w:rsidR="00F20857">
              <w:rPr>
                <w:sz w:val="18"/>
                <w:szCs w:val="18"/>
              </w:rPr>
            </w:r>
            <w:r w:rsidR="00F20857">
              <w:rPr>
                <w:sz w:val="18"/>
                <w:szCs w:val="18"/>
              </w:rPr>
              <w:fldChar w:fldCharType="end"/>
            </w:r>
            <w:bookmarkEnd w:id="1"/>
            <w:r w:rsidRPr="009C758B">
              <w:rPr>
                <w:sz w:val="18"/>
                <w:szCs w:val="18"/>
              </w:rPr>
              <w:t xml:space="preserve"> </w:t>
            </w:r>
            <w:r w:rsidRPr="009C758B">
              <w:rPr>
                <w:rStyle w:val="Style10pt"/>
                <w:sz w:val="18"/>
                <w:szCs w:val="18"/>
              </w:rPr>
              <w:t>Model 2</w:t>
            </w:r>
            <w:r w:rsidR="00A01FD0">
              <w:rPr>
                <w:rStyle w:val="Style10pt"/>
                <w:sz w:val="18"/>
                <w:szCs w:val="18"/>
              </w:rPr>
              <w:t xml:space="preserve"> – Sharing knowledge and </w:t>
            </w:r>
            <w:r w:rsidR="00992ED6">
              <w:rPr>
                <w:rStyle w:val="Style10pt"/>
                <w:sz w:val="18"/>
                <w:szCs w:val="18"/>
              </w:rPr>
              <w:t>experience</w:t>
            </w:r>
          </w:p>
          <w:p w:rsidR="009C758B" w:rsidRPr="009C758B" w:rsidRDefault="009C758B" w:rsidP="00435C6D">
            <w:pPr>
              <w:ind w:right="72"/>
              <w:rPr>
                <w:sz w:val="18"/>
                <w:szCs w:val="18"/>
              </w:rPr>
            </w:pPr>
          </w:p>
          <w:p w:rsidR="00435C6D" w:rsidRPr="009C758B" w:rsidRDefault="009C758B" w:rsidP="00435C6D">
            <w:pPr>
              <w:ind w:right="72"/>
              <w:rPr>
                <w:rFonts w:ascii="Tahoma" w:hAnsi="Tahoma" w:cs="Tahoma"/>
                <w:sz w:val="18"/>
                <w:szCs w:val="18"/>
              </w:rPr>
            </w:pPr>
            <w:r w:rsidRPr="009C758B">
              <w:rPr>
                <w:rFonts w:ascii="Tahoma" w:hAnsi="Tahoma" w:cs="Tahoma"/>
                <w:sz w:val="18"/>
                <w:szCs w:val="18"/>
              </w:rPr>
              <w:t>Area of Interest: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085"/>
              <w:gridCol w:w="5085"/>
            </w:tblGrid>
            <w:tr w:rsidR="009C758B" w:rsidRPr="00A94120" w:rsidTr="00A94120">
              <w:tc>
                <w:tcPr>
                  <w:tcW w:w="5085" w:type="dxa"/>
                </w:tcPr>
                <w:p w:rsidR="009C758B" w:rsidRPr="00A94120" w:rsidRDefault="009C758B" w:rsidP="009C758B">
                  <w:pP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Advocacy :</w:t>
                  </w:r>
                </w:p>
                <w:p w:rsidR="009C758B" w:rsidRPr="00A94120" w:rsidRDefault="00F8331A" w:rsidP="00A94120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758B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9C758B" w:rsidRPr="00A94120">
                    <w:rPr>
                      <w:sz w:val="18"/>
                      <w:szCs w:val="18"/>
                    </w:rPr>
                    <w:t xml:space="preserve"> </w:t>
                  </w:r>
                  <w:r w:rsidR="009C758B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Policy development</w:t>
                  </w:r>
                </w:p>
                <w:p w:rsidR="009C758B" w:rsidRPr="00A94120" w:rsidRDefault="00F8331A" w:rsidP="00A94120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758B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9C758B" w:rsidRPr="00A94120">
                    <w:rPr>
                      <w:sz w:val="18"/>
                      <w:szCs w:val="18"/>
                    </w:rPr>
                    <w:t xml:space="preserve"> </w:t>
                  </w:r>
                  <w:r w:rsidR="009C758B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Committee structure</w:t>
                  </w:r>
                </w:p>
                <w:p w:rsidR="009C758B" w:rsidRPr="00A94120" w:rsidRDefault="00F8331A" w:rsidP="00A94120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758B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9C758B" w:rsidRPr="00A94120">
                    <w:rPr>
                      <w:sz w:val="18"/>
                      <w:szCs w:val="18"/>
                    </w:rPr>
                    <w:t xml:space="preserve"> </w:t>
                  </w:r>
                  <w:r w:rsidR="009C758B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Cooperation with the Government</w:t>
                  </w:r>
                </w:p>
                <w:p w:rsidR="009C758B" w:rsidRPr="00A94120" w:rsidRDefault="009C758B" w:rsidP="009C758B">
                  <w:pP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Services :</w:t>
                  </w:r>
                </w:p>
                <w:p w:rsidR="009C758B" w:rsidRPr="00A94120" w:rsidRDefault="00F20857" w:rsidP="00A94120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 w:rsidR="009C758B" w:rsidRPr="00A94120">
                    <w:rPr>
                      <w:sz w:val="18"/>
                      <w:szCs w:val="18"/>
                    </w:rPr>
                    <w:t xml:space="preserve"> </w:t>
                  </w:r>
                  <w:r w:rsidR="009C758B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Training</w:t>
                  </w:r>
                </w:p>
                <w:p w:rsidR="009C758B" w:rsidRPr="00A94120" w:rsidRDefault="00F8331A" w:rsidP="00A94120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758B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9C758B" w:rsidRPr="00A94120">
                    <w:rPr>
                      <w:sz w:val="18"/>
                      <w:szCs w:val="18"/>
                    </w:rPr>
                    <w:t xml:space="preserve"> </w:t>
                  </w:r>
                  <w:r w:rsidR="009C758B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Legal Advice</w:t>
                  </w:r>
                </w:p>
                <w:p w:rsidR="009C758B" w:rsidRPr="00A94120" w:rsidRDefault="00F20857" w:rsidP="00A94120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 w:rsidR="009C758B" w:rsidRPr="00A94120">
                    <w:rPr>
                      <w:sz w:val="18"/>
                      <w:szCs w:val="18"/>
                    </w:rPr>
                    <w:t xml:space="preserve"> </w:t>
                  </w:r>
                  <w:r w:rsidR="009C758B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Consultancy</w:t>
                  </w:r>
                </w:p>
                <w:p w:rsidR="009C758B" w:rsidRPr="00A94120" w:rsidRDefault="00F20857" w:rsidP="00A94120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 w:rsidR="009C758B" w:rsidRPr="00A94120">
                    <w:rPr>
                      <w:sz w:val="18"/>
                      <w:szCs w:val="18"/>
                    </w:rPr>
                    <w:t xml:space="preserve"> </w:t>
                  </w:r>
                  <w:r w:rsidR="009C758B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Capacity building programs</w:t>
                  </w:r>
                </w:p>
                <w:p w:rsidR="009C758B" w:rsidRPr="00A94120" w:rsidRDefault="00F8331A" w:rsidP="00A94120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758B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9C758B" w:rsidRPr="00A94120">
                    <w:rPr>
                      <w:sz w:val="18"/>
                      <w:szCs w:val="18"/>
                    </w:rPr>
                    <w:t xml:space="preserve"> </w:t>
                  </w:r>
                  <w:r w:rsidR="009C758B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E-government</w:t>
                  </w:r>
                </w:p>
                <w:p w:rsidR="009C758B" w:rsidRPr="00A94120" w:rsidRDefault="00F8331A" w:rsidP="00A94120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758B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9C758B" w:rsidRPr="00A94120">
                    <w:rPr>
                      <w:sz w:val="18"/>
                      <w:szCs w:val="18"/>
                    </w:rPr>
                    <w:t xml:space="preserve"> </w:t>
                  </w:r>
                  <w:r w:rsidR="009C758B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Research</w:t>
                  </w:r>
                </w:p>
                <w:p w:rsidR="009C758B" w:rsidRPr="00A94120" w:rsidRDefault="00F8331A" w:rsidP="00A94120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758B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9C758B" w:rsidRPr="00A94120">
                    <w:rPr>
                      <w:sz w:val="18"/>
                      <w:szCs w:val="18"/>
                    </w:rPr>
                    <w:t xml:space="preserve"> </w:t>
                  </w:r>
                  <w:r w:rsidR="009C758B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Networking</w:t>
                  </w:r>
                </w:p>
                <w:p w:rsidR="009C758B" w:rsidRPr="00A94120" w:rsidRDefault="009C758B" w:rsidP="009C75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5" w:type="dxa"/>
                </w:tcPr>
                <w:p w:rsidR="009C758B" w:rsidRPr="00A94120" w:rsidRDefault="009C758B" w:rsidP="009C758B">
                  <w:pP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Association’s strengthening:</w:t>
                  </w:r>
                </w:p>
                <w:p w:rsidR="009C758B" w:rsidRPr="00A94120" w:rsidRDefault="00F20857" w:rsidP="00A94120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 w:rsidR="009C758B" w:rsidRPr="00A94120">
                    <w:rPr>
                      <w:sz w:val="18"/>
                      <w:szCs w:val="18"/>
                    </w:rPr>
                    <w:t xml:space="preserve"> </w:t>
                  </w:r>
                  <w:r w:rsidR="009C758B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 xml:space="preserve">PR/communication </w:t>
                  </w:r>
                  <w:r w:rsidR="009C758B" w:rsidRPr="001E5E6E">
                    <w:rPr>
                      <w:rFonts w:ascii="Tahoma" w:hAnsi="Tahoma" w:cs="Tahoma"/>
                      <w:b/>
                      <w:sz w:val="18"/>
                      <w:szCs w:val="18"/>
                      <w:lang w:val="en-GB"/>
                    </w:rPr>
                    <w:t>Project management</w:t>
                  </w:r>
                </w:p>
                <w:p w:rsidR="009C758B" w:rsidRPr="00A94120" w:rsidRDefault="00F20857" w:rsidP="00A94120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 w:rsidR="009C758B" w:rsidRPr="00A94120">
                    <w:rPr>
                      <w:sz w:val="18"/>
                      <w:szCs w:val="18"/>
                    </w:rPr>
                    <w:t xml:space="preserve"> </w:t>
                  </w:r>
                  <w:r w:rsidR="009C758B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Fundraising</w:t>
                  </w:r>
                </w:p>
                <w:p w:rsidR="009C758B" w:rsidRPr="00A94120" w:rsidRDefault="00F8331A" w:rsidP="00A94120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758B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9C758B" w:rsidRPr="00A94120">
                    <w:rPr>
                      <w:sz w:val="18"/>
                      <w:szCs w:val="18"/>
                    </w:rPr>
                    <w:t xml:space="preserve"> </w:t>
                  </w:r>
                  <w:r w:rsidR="009C758B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Internal Management</w:t>
                  </w:r>
                </w:p>
                <w:p w:rsidR="009C758B" w:rsidRPr="00A94120" w:rsidRDefault="00F8331A" w:rsidP="00A94120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758B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9C758B" w:rsidRPr="00A94120">
                    <w:rPr>
                      <w:sz w:val="18"/>
                      <w:szCs w:val="18"/>
                    </w:rPr>
                    <w:t xml:space="preserve"> </w:t>
                  </w:r>
                  <w:r w:rsidR="009C758B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IT</w:t>
                  </w:r>
                </w:p>
                <w:p w:rsidR="009C758B" w:rsidRPr="00A94120" w:rsidRDefault="00F8331A" w:rsidP="00A94120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758B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9C758B" w:rsidRPr="00A94120">
                    <w:rPr>
                      <w:sz w:val="18"/>
                      <w:szCs w:val="18"/>
                    </w:rPr>
                    <w:t xml:space="preserve"> </w:t>
                  </w:r>
                  <w:r w:rsidR="009C758B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HR</w:t>
                  </w:r>
                </w:p>
                <w:p w:rsidR="009C758B" w:rsidRPr="00A94120" w:rsidRDefault="00F8331A" w:rsidP="00A94120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758B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9C758B" w:rsidRPr="00A94120">
                    <w:rPr>
                      <w:sz w:val="18"/>
                      <w:szCs w:val="18"/>
                    </w:rPr>
                    <w:t xml:space="preserve"> </w:t>
                  </w:r>
                  <w:r w:rsidR="009C758B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International Cooperation</w:t>
                  </w:r>
                </w:p>
                <w:p w:rsidR="009C758B" w:rsidRPr="00A94120" w:rsidRDefault="00F20857" w:rsidP="00A94120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 w:rsidR="009C758B" w:rsidRPr="00A94120">
                    <w:rPr>
                      <w:sz w:val="18"/>
                      <w:szCs w:val="18"/>
                    </w:rPr>
                    <w:t xml:space="preserve"> </w:t>
                  </w:r>
                  <w:r w:rsidR="009C758B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EU integration</w:t>
                  </w:r>
                </w:p>
                <w:p w:rsidR="009C758B" w:rsidRPr="00A94120" w:rsidRDefault="00F8331A" w:rsidP="00A94120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758B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9C758B" w:rsidRPr="00A94120">
                    <w:rPr>
                      <w:sz w:val="18"/>
                      <w:szCs w:val="18"/>
                    </w:rPr>
                    <w:t xml:space="preserve"> </w:t>
                  </w:r>
                  <w:r w:rsidR="009C758B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Leadership</w:t>
                  </w:r>
                </w:p>
                <w:p w:rsidR="009C758B" w:rsidRPr="00A94120" w:rsidRDefault="00F8331A" w:rsidP="00A94120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758B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9C758B" w:rsidRPr="00A94120">
                    <w:rPr>
                      <w:sz w:val="18"/>
                      <w:szCs w:val="18"/>
                    </w:rPr>
                    <w:t xml:space="preserve"> </w:t>
                  </w:r>
                  <w:r w:rsidR="009C758B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Strategic Planning</w:t>
                  </w:r>
                </w:p>
                <w:p w:rsidR="009C758B" w:rsidRPr="00A94120" w:rsidRDefault="00F8331A" w:rsidP="00A94120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758B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9C758B" w:rsidRPr="00A94120">
                    <w:rPr>
                      <w:sz w:val="18"/>
                      <w:szCs w:val="18"/>
                    </w:rPr>
                    <w:t xml:space="preserve"> </w:t>
                  </w:r>
                  <w:r w:rsidR="009C758B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Financial Management</w:t>
                  </w:r>
                </w:p>
                <w:p w:rsidR="009C758B" w:rsidRPr="00A94120" w:rsidRDefault="00F8331A" w:rsidP="00A94120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  <w:r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758B" w:rsidRPr="00A941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sz w:val="18"/>
                      <w:szCs w:val="18"/>
                    </w:rPr>
                    <w:fldChar w:fldCharType="end"/>
                  </w:r>
                  <w:r w:rsidR="009C758B" w:rsidRPr="00A94120">
                    <w:rPr>
                      <w:sz w:val="18"/>
                      <w:szCs w:val="18"/>
                    </w:rPr>
                    <w:t xml:space="preserve"> </w:t>
                  </w:r>
                  <w:r w:rsidR="009C758B"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>Income generation</w:t>
                  </w:r>
                </w:p>
                <w:p w:rsidR="009C758B" w:rsidRPr="00A94120" w:rsidRDefault="009C758B" w:rsidP="009C758B">
                  <w:pP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</w:p>
                <w:p w:rsidR="009C758B" w:rsidRPr="00A94120" w:rsidRDefault="009C758B" w:rsidP="009C758B">
                  <w:pPr>
                    <w:rPr>
                      <w:sz w:val="18"/>
                      <w:szCs w:val="18"/>
                    </w:rPr>
                  </w:pPr>
                  <w:r w:rsidRPr="00A94120"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  <w:t xml:space="preserve">Other:  </w:t>
                  </w:r>
                  <w:r w:rsidR="00F8331A" w:rsidRPr="00A94120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94120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F8331A" w:rsidRPr="00A94120">
                    <w:rPr>
                      <w:sz w:val="18"/>
                      <w:szCs w:val="18"/>
                    </w:rPr>
                  </w:r>
                  <w:r w:rsidR="00F8331A" w:rsidRPr="00A94120">
                    <w:rPr>
                      <w:sz w:val="18"/>
                      <w:szCs w:val="18"/>
                    </w:rPr>
                    <w:fldChar w:fldCharType="separate"/>
                  </w:r>
                  <w:r w:rsidRPr="00A94120">
                    <w:rPr>
                      <w:noProof/>
                      <w:sz w:val="18"/>
                      <w:szCs w:val="18"/>
                    </w:rPr>
                    <w:t> </w:t>
                  </w:r>
                  <w:r w:rsidRPr="00A94120">
                    <w:rPr>
                      <w:noProof/>
                      <w:sz w:val="18"/>
                      <w:szCs w:val="18"/>
                    </w:rPr>
                    <w:t> </w:t>
                  </w:r>
                  <w:r w:rsidRPr="00A94120">
                    <w:rPr>
                      <w:noProof/>
                      <w:sz w:val="18"/>
                      <w:szCs w:val="18"/>
                    </w:rPr>
                    <w:t> </w:t>
                  </w:r>
                  <w:r w:rsidRPr="00A94120">
                    <w:rPr>
                      <w:noProof/>
                      <w:sz w:val="18"/>
                      <w:szCs w:val="18"/>
                    </w:rPr>
                    <w:t> </w:t>
                  </w:r>
                  <w:r w:rsidRPr="00A94120">
                    <w:rPr>
                      <w:noProof/>
                      <w:sz w:val="18"/>
                      <w:szCs w:val="18"/>
                    </w:rPr>
                    <w:t> </w:t>
                  </w:r>
                  <w:r w:rsidR="00F8331A" w:rsidRPr="00A94120">
                    <w:rPr>
                      <w:sz w:val="18"/>
                      <w:szCs w:val="18"/>
                    </w:rPr>
                    <w:fldChar w:fldCharType="end"/>
                  </w:r>
                </w:p>
                <w:p w:rsidR="009C758B" w:rsidRPr="00A94120" w:rsidRDefault="009C758B" w:rsidP="009C758B">
                  <w:pPr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C758B" w:rsidRDefault="00F064E5" w:rsidP="009C75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Description of the Request:</w:t>
            </w:r>
          </w:p>
          <w:tbl>
            <w:tblPr>
              <w:tblW w:w="10415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10415"/>
            </w:tblGrid>
            <w:tr w:rsidR="000C028D" w:rsidRPr="00F064E5" w:rsidTr="00437992">
              <w:trPr>
                <w:trHeight w:val="360"/>
                <w:jc w:val="center"/>
              </w:trPr>
              <w:tc>
                <w:tcPr>
                  <w:tcW w:w="10415" w:type="dxa"/>
                  <w:tcBorders>
                    <w:bottom w:val="single" w:sz="4" w:space="0" w:color="999999"/>
                  </w:tcBorders>
                  <w:vAlign w:val="bottom"/>
                </w:tcPr>
                <w:p w:rsidR="000C028D" w:rsidRPr="00F064E5" w:rsidRDefault="000C028D" w:rsidP="00F20857">
                  <w:pPr>
                    <w:pStyle w:val="FieldText"/>
                    <w:ind w:left="720"/>
                    <w:rPr>
                      <w:rFonts w:cs="Tahoma"/>
                      <w:b w:val="0"/>
                      <w:szCs w:val="18"/>
                    </w:rPr>
                  </w:pPr>
                </w:p>
              </w:tc>
            </w:tr>
            <w:tr w:rsidR="000C028D" w:rsidRPr="00F064E5" w:rsidTr="00437992">
              <w:trPr>
                <w:trHeight w:val="360"/>
                <w:jc w:val="center"/>
              </w:trPr>
              <w:tc>
                <w:tcPr>
                  <w:tcW w:w="10415" w:type="dxa"/>
                  <w:tcBorders>
                    <w:bottom w:val="single" w:sz="4" w:space="0" w:color="999999"/>
                  </w:tcBorders>
                  <w:vAlign w:val="bottom"/>
                </w:tcPr>
                <w:p w:rsidR="000C028D" w:rsidRPr="00F064E5" w:rsidRDefault="000C028D" w:rsidP="00F20857">
                  <w:pPr>
                    <w:pStyle w:val="FieldText"/>
                    <w:ind w:left="720"/>
                    <w:rPr>
                      <w:rFonts w:cs="Tahoma"/>
                      <w:b w:val="0"/>
                      <w:szCs w:val="18"/>
                    </w:rPr>
                  </w:pPr>
                </w:p>
              </w:tc>
            </w:tr>
            <w:tr w:rsidR="000C028D" w:rsidRPr="00F064E5" w:rsidTr="00437992">
              <w:trPr>
                <w:trHeight w:val="360"/>
                <w:jc w:val="center"/>
              </w:trPr>
              <w:tc>
                <w:tcPr>
                  <w:tcW w:w="10415" w:type="dxa"/>
                  <w:tcBorders>
                    <w:bottom w:val="single" w:sz="4" w:space="0" w:color="999999"/>
                  </w:tcBorders>
                  <w:vAlign w:val="bottom"/>
                </w:tcPr>
                <w:p w:rsidR="000C028D" w:rsidRPr="00F064E5" w:rsidRDefault="000C028D" w:rsidP="00F20857">
                  <w:pPr>
                    <w:ind w:left="72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0C028D" w:rsidRPr="00F064E5" w:rsidTr="00437992">
              <w:trPr>
                <w:trHeight w:val="360"/>
                <w:jc w:val="center"/>
              </w:trPr>
              <w:tc>
                <w:tcPr>
                  <w:tcW w:w="10415" w:type="dxa"/>
                  <w:tcBorders>
                    <w:bottom w:val="single" w:sz="4" w:space="0" w:color="999999"/>
                  </w:tcBorders>
                  <w:vAlign w:val="bottom"/>
                </w:tcPr>
                <w:p w:rsidR="000C028D" w:rsidRPr="00F064E5" w:rsidRDefault="000C028D" w:rsidP="00F20857">
                  <w:pPr>
                    <w:pStyle w:val="FieldText"/>
                    <w:ind w:left="720"/>
                    <w:rPr>
                      <w:rFonts w:cs="Tahoma"/>
                      <w:b w:val="0"/>
                      <w:szCs w:val="18"/>
                    </w:rPr>
                  </w:pPr>
                </w:p>
              </w:tc>
            </w:tr>
            <w:tr w:rsidR="000C028D" w:rsidRPr="00F064E5" w:rsidTr="00437992">
              <w:trPr>
                <w:trHeight w:val="360"/>
                <w:jc w:val="center"/>
              </w:trPr>
              <w:tc>
                <w:tcPr>
                  <w:tcW w:w="10415" w:type="dxa"/>
                  <w:tcBorders>
                    <w:bottom w:val="single" w:sz="4" w:space="0" w:color="999999"/>
                  </w:tcBorders>
                  <w:vAlign w:val="bottom"/>
                </w:tcPr>
                <w:p w:rsidR="000C028D" w:rsidRPr="00F064E5" w:rsidRDefault="000C028D" w:rsidP="0043799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F064E5" w:rsidRDefault="00F064E5" w:rsidP="009C758B"/>
        </w:tc>
      </w:tr>
      <w:tr w:rsidR="00BF17F9" w:rsidRPr="005114CE" w:rsidTr="00C52784">
        <w:trPr>
          <w:trHeight w:val="288"/>
          <w:jc w:val="center"/>
        </w:trPr>
        <w:tc>
          <w:tcPr>
            <w:tcW w:w="10415" w:type="dxa"/>
            <w:gridSpan w:val="6"/>
            <w:shd w:val="clear" w:color="auto" w:fill="595959"/>
            <w:vAlign w:val="center"/>
          </w:tcPr>
          <w:p w:rsidR="00BF17F9" w:rsidRPr="005114CE" w:rsidRDefault="00F064E5" w:rsidP="0033501D">
            <w:pPr>
              <w:pStyle w:val="Heading3"/>
            </w:pPr>
            <w:r>
              <w:t>Sharing Association</w:t>
            </w:r>
          </w:p>
        </w:tc>
      </w:tr>
    </w:tbl>
    <w:p w:rsidR="00F064E5" w:rsidRDefault="00F064E5" w:rsidP="001E5E6E"/>
    <w:tbl>
      <w:tblPr>
        <w:tblW w:w="10415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0415"/>
      </w:tblGrid>
      <w:tr w:rsidR="00F064E5" w:rsidRPr="00F064E5" w:rsidTr="00F064E5">
        <w:trPr>
          <w:trHeight w:val="360"/>
          <w:jc w:val="center"/>
        </w:trPr>
        <w:tc>
          <w:tcPr>
            <w:tcW w:w="10415" w:type="dxa"/>
            <w:tcBorders>
              <w:bottom w:val="single" w:sz="4" w:space="0" w:color="999999"/>
            </w:tcBorders>
            <w:vAlign w:val="bottom"/>
          </w:tcPr>
          <w:p w:rsidR="00F064E5" w:rsidRPr="00F064E5" w:rsidRDefault="00F064E5" w:rsidP="00F20857">
            <w:pPr>
              <w:pStyle w:val="FieldText"/>
              <w:rPr>
                <w:rFonts w:cs="Tahoma"/>
                <w:b w:val="0"/>
                <w:szCs w:val="18"/>
              </w:rPr>
            </w:pPr>
            <w:r w:rsidRPr="00F064E5">
              <w:rPr>
                <w:rFonts w:cs="Tahoma"/>
                <w:b w:val="0"/>
                <w:szCs w:val="18"/>
              </w:rPr>
              <w:t>Preferred Knowledge Sharing Association:</w:t>
            </w:r>
            <w:r w:rsidRPr="00F064E5">
              <w:rPr>
                <w:rFonts w:cs="Tahoma"/>
                <w:b w:val="0"/>
                <w:szCs w:val="18"/>
              </w:rPr>
              <w:br/>
            </w:r>
          </w:p>
        </w:tc>
      </w:tr>
      <w:tr w:rsidR="00F064E5" w:rsidRPr="00F064E5" w:rsidTr="00F064E5">
        <w:trPr>
          <w:trHeight w:val="360"/>
          <w:jc w:val="center"/>
        </w:trPr>
        <w:tc>
          <w:tcPr>
            <w:tcW w:w="10415" w:type="dxa"/>
            <w:tcBorders>
              <w:bottom w:val="single" w:sz="4" w:space="0" w:color="999999"/>
            </w:tcBorders>
            <w:vAlign w:val="bottom"/>
          </w:tcPr>
          <w:p w:rsidR="00F064E5" w:rsidRDefault="00F064E5" w:rsidP="00A9412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064E5" w:rsidRPr="00F064E5" w:rsidRDefault="00F064E5" w:rsidP="00A94120">
            <w:pPr>
              <w:rPr>
                <w:rFonts w:ascii="Tahoma" w:hAnsi="Tahoma" w:cs="Tahoma"/>
                <w:sz w:val="18"/>
                <w:szCs w:val="18"/>
              </w:rPr>
            </w:pPr>
            <w:r w:rsidRPr="00F064E5">
              <w:rPr>
                <w:rFonts w:ascii="Tahoma" w:hAnsi="Tahoma" w:cs="Tahoma"/>
                <w:sz w:val="18"/>
                <w:szCs w:val="18"/>
              </w:rPr>
              <w:t xml:space="preserve">Is the Knowledge Sharing association interested in the specific </w:t>
            </w: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F064E5">
              <w:rPr>
                <w:rFonts w:ascii="Tahoma" w:hAnsi="Tahoma" w:cs="Tahoma"/>
                <w:sz w:val="18"/>
                <w:szCs w:val="18"/>
              </w:rPr>
              <w:t>rogram</w:t>
            </w:r>
            <w:r>
              <w:rPr>
                <w:rFonts w:ascii="Tahoma" w:hAnsi="Tahoma" w:cs="Tahoma"/>
                <w:sz w:val="18"/>
                <w:szCs w:val="18"/>
              </w:rPr>
              <w:t>?</w:t>
            </w:r>
          </w:p>
          <w:p w:rsidR="00F064E5" w:rsidRPr="00F064E5" w:rsidRDefault="00F20857" w:rsidP="00F064E5">
            <w:pPr>
              <w:pStyle w:val="FieldText"/>
              <w:rPr>
                <w:rFonts w:cs="Tahoma"/>
                <w:b w:val="0"/>
                <w:szCs w:val="18"/>
              </w:rPr>
            </w:pPr>
            <w:r>
              <w:rPr>
                <w:rFonts w:cs="Tahoma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 w:val="0"/>
                <w:szCs w:val="18"/>
              </w:rPr>
              <w:instrText xml:space="preserve"> FORMCHECKBOX </w:instrText>
            </w:r>
            <w:r>
              <w:rPr>
                <w:rFonts w:cs="Tahoma"/>
                <w:b w:val="0"/>
                <w:szCs w:val="18"/>
              </w:rPr>
            </w:r>
            <w:r>
              <w:rPr>
                <w:rFonts w:cs="Tahoma"/>
                <w:b w:val="0"/>
                <w:szCs w:val="18"/>
              </w:rPr>
              <w:fldChar w:fldCharType="end"/>
            </w:r>
            <w:r w:rsidR="00F064E5" w:rsidRPr="00F064E5">
              <w:rPr>
                <w:rFonts w:cs="Tahoma"/>
                <w:b w:val="0"/>
                <w:szCs w:val="18"/>
              </w:rPr>
              <w:t xml:space="preserve"> </w:t>
            </w:r>
            <w:r w:rsidR="00F064E5" w:rsidRPr="00F064E5">
              <w:rPr>
                <w:rFonts w:cs="Tahoma"/>
                <w:b w:val="0"/>
                <w:szCs w:val="18"/>
                <w:lang w:val="en-GB"/>
              </w:rPr>
              <w:t xml:space="preserve">Yes   </w:t>
            </w:r>
            <w:r w:rsidR="00F8331A" w:rsidRPr="00F064E5">
              <w:rPr>
                <w:rFonts w:cs="Tahoma"/>
                <w:b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4E5" w:rsidRPr="00F064E5">
              <w:rPr>
                <w:rFonts w:cs="Tahoma"/>
                <w:b w:val="0"/>
                <w:szCs w:val="18"/>
              </w:rPr>
              <w:instrText xml:space="preserve"> FORMCHECKBOX </w:instrText>
            </w:r>
            <w:r w:rsidR="00F8331A">
              <w:rPr>
                <w:rFonts w:cs="Tahoma"/>
                <w:b w:val="0"/>
                <w:szCs w:val="18"/>
              </w:rPr>
            </w:r>
            <w:r w:rsidR="00F8331A">
              <w:rPr>
                <w:rFonts w:cs="Tahoma"/>
                <w:b w:val="0"/>
                <w:szCs w:val="18"/>
              </w:rPr>
              <w:fldChar w:fldCharType="separate"/>
            </w:r>
            <w:r w:rsidR="00F8331A" w:rsidRPr="00F064E5">
              <w:rPr>
                <w:rFonts w:cs="Tahoma"/>
                <w:b w:val="0"/>
                <w:szCs w:val="18"/>
              </w:rPr>
              <w:fldChar w:fldCharType="end"/>
            </w:r>
            <w:r w:rsidR="00F064E5" w:rsidRPr="00F064E5">
              <w:rPr>
                <w:rFonts w:cs="Tahoma"/>
                <w:b w:val="0"/>
                <w:szCs w:val="18"/>
              </w:rPr>
              <w:t xml:space="preserve"> </w:t>
            </w:r>
            <w:r w:rsidR="00F064E5" w:rsidRPr="00F064E5">
              <w:rPr>
                <w:rFonts w:cs="Tahoma"/>
                <w:b w:val="0"/>
                <w:szCs w:val="18"/>
                <w:lang w:val="en-GB"/>
              </w:rPr>
              <w:t xml:space="preserve">No  </w:t>
            </w:r>
            <w:r w:rsidR="00F8331A" w:rsidRPr="00F064E5">
              <w:rPr>
                <w:rFonts w:cs="Tahoma"/>
                <w:b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4E5" w:rsidRPr="00F064E5">
              <w:rPr>
                <w:rFonts w:cs="Tahoma"/>
                <w:b w:val="0"/>
                <w:szCs w:val="18"/>
              </w:rPr>
              <w:instrText xml:space="preserve"> FORMCHECKBOX </w:instrText>
            </w:r>
            <w:r w:rsidR="00F8331A">
              <w:rPr>
                <w:rFonts w:cs="Tahoma"/>
                <w:b w:val="0"/>
                <w:szCs w:val="18"/>
              </w:rPr>
            </w:r>
            <w:r w:rsidR="00F8331A">
              <w:rPr>
                <w:rFonts w:cs="Tahoma"/>
                <w:b w:val="0"/>
                <w:szCs w:val="18"/>
              </w:rPr>
              <w:fldChar w:fldCharType="separate"/>
            </w:r>
            <w:r w:rsidR="00F8331A" w:rsidRPr="00F064E5">
              <w:rPr>
                <w:rFonts w:cs="Tahoma"/>
                <w:b w:val="0"/>
                <w:szCs w:val="18"/>
              </w:rPr>
              <w:fldChar w:fldCharType="end"/>
            </w:r>
            <w:r w:rsidR="00F064E5" w:rsidRPr="00F064E5">
              <w:rPr>
                <w:rFonts w:cs="Tahoma"/>
                <w:b w:val="0"/>
                <w:szCs w:val="18"/>
              </w:rPr>
              <w:t xml:space="preserve"> </w:t>
            </w:r>
            <w:r w:rsidR="00F064E5" w:rsidRPr="00F064E5">
              <w:rPr>
                <w:rFonts w:cs="Tahoma"/>
                <w:b w:val="0"/>
                <w:szCs w:val="18"/>
                <w:lang w:val="en-GB"/>
              </w:rPr>
              <w:t>We did not</w:t>
            </w:r>
            <w:r w:rsidR="00F064E5">
              <w:rPr>
                <w:rFonts w:cs="Tahoma"/>
                <w:b w:val="0"/>
                <w:szCs w:val="18"/>
                <w:lang w:val="en-GB"/>
              </w:rPr>
              <w:t xml:space="preserve"> contact any association</w:t>
            </w:r>
          </w:p>
        </w:tc>
      </w:tr>
      <w:tr w:rsidR="00F064E5" w:rsidRPr="00F064E5" w:rsidTr="00F064E5">
        <w:trPr>
          <w:trHeight w:val="360"/>
          <w:jc w:val="center"/>
        </w:trPr>
        <w:tc>
          <w:tcPr>
            <w:tcW w:w="10415" w:type="dxa"/>
            <w:tcBorders>
              <w:bottom w:val="single" w:sz="4" w:space="0" w:color="999999"/>
            </w:tcBorders>
            <w:vAlign w:val="bottom"/>
          </w:tcPr>
          <w:p w:rsidR="00F064E5" w:rsidRDefault="00F064E5" w:rsidP="00F064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064E5" w:rsidRPr="00F064E5" w:rsidRDefault="00F064E5" w:rsidP="00F20857">
            <w:pPr>
              <w:rPr>
                <w:rFonts w:ascii="Tahoma" w:hAnsi="Tahoma" w:cs="Tahoma"/>
                <w:sz w:val="18"/>
                <w:szCs w:val="18"/>
              </w:rPr>
            </w:pPr>
            <w:r w:rsidRPr="00F064E5">
              <w:rPr>
                <w:rFonts w:ascii="Tahoma" w:hAnsi="Tahoma" w:cs="Tahoma"/>
                <w:sz w:val="18"/>
                <w:szCs w:val="18"/>
              </w:rPr>
              <w:t xml:space="preserve">Preferred </w:t>
            </w:r>
            <w:r>
              <w:rPr>
                <w:rFonts w:ascii="Tahoma" w:hAnsi="Tahoma" w:cs="Tahoma"/>
                <w:sz w:val="18"/>
                <w:szCs w:val="18"/>
              </w:rPr>
              <w:t>Language</w:t>
            </w:r>
            <w:r w:rsidR="00F20857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F064E5">
              <w:rPr>
                <w:rFonts w:ascii="Tahoma" w:hAnsi="Tahoma" w:cs="Tahoma"/>
                <w:sz w:val="18"/>
                <w:szCs w:val="18"/>
              </w:rPr>
              <w:t>:</w:t>
            </w:r>
            <w:r w:rsidRPr="00F064E5"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</w:tbl>
    <w:p w:rsidR="00F20857" w:rsidRDefault="00F20857" w:rsidP="00C57844">
      <w:pPr>
        <w:rPr>
          <w:b/>
        </w:rPr>
      </w:pPr>
    </w:p>
    <w:p w:rsidR="00F20857" w:rsidRDefault="00F20857" w:rsidP="00C57844">
      <w:pPr>
        <w:rPr>
          <w:b/>
        </w:rPr>
      </w:pPr>
    </w:p>
    <w:p w:rsidR="00C57844" w:rsidRPr="00794033" w:rsidRDefault="00C57844" w:rsidP="00C57844">
      <w:pPr>
        <w:rPr>
          <w:b/>
        </w:rPr>
      </w:pPr>
      <w:r w:rsidRPr="00794033">
        <w:rPr>
          <w:b/>
        </w:rPr>
        <w:lastRenderedPageBreak/>
        <w:t>Budget:</w:t>
      </w:r>
    </w:p>
    <w:p w:rsidR="00C57844" w:rsidRDefault="00C57844" w:rsidP="00C578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26"/>
        <w:gridCol w:w="992"/>
        <w:gridCol w:w="1276"/>
        <w:gridCol w:w="1275"/>
        <w:gridCol w:w="1134"/>
        <w:gridCol w:w="1418"/>
        <w:gridCol w:w="1276"/>
      </w:tblGrid>
      <w:tr w:rsidR="00C57844" w:rsidRPr="002A076C" w:rsidTr="00B71E39">
        <w:tc>
          <w:tcPr>
            <w:tcW w:w="392" w:type="dxa"/>
            <w:vAlign w:val="center"/>
          </w:tcPr>
          <w:p w:rsidR="00C57844" w:rsidRPr="002A076C" w:rsidRDefault="00C57844" w:rsidP="00B71E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57844" w:rsidRPr="002A076C" w:rsidRDefault="00C57844" w:rsidP="00B71E39">
            <w:pPr>
              <w:jc w:val="center"/>
              <w:rPr>
                <w:b/>
                <w:sz w:val="18"/>
                <w:szCs w:val="18"/>
              </w:rPr>
            </w:pPr>
            <w:r w:rsidRPr="002A076C">
              <w:rPr>
                <w:b/>
                <w:sz w:val="18"/>
                <w:szCs w:val="18"/>
              </w:rPr>
              <w:t>Items</w:t>
            </w:r>
          </w:p>
        </w:tc>
        <w:tc>
          <w:tcPr>
            <w:tcW w:w="992" w:type="dxa"/>
            <w:vAlign w:val="center"/>
          </w:tcPr>
          <w:p w:rsidR="00C57844" w:rsidRPr="002A076C" w:rsidRDefault="00C57844" w:rsidP="00B71E39">
            <w:pPr>
              <w:jc w:val="center"/>
              <w:rPr>
                <w:b/>
                <w:sz w:val="18"/>
                <w:szCs w:val="18"/>
              </w:rPr>
            </w:pPr>
            <w:r w:rsidRPr="002A076C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276" w:type="dxa"/>
            <w:vAlign w:val="center"/>
          </w:tcPr>
          <w:p w:rsidR="00C57844" w:rsidRPr="002A076C" w:rsidRDefault="00C57844" w:rsidP="00B71E39">
            <w:pPr>
              <w:jc w:val="center"/>
              <w:rPr>
                <w:b/>
                <w:sz w:val="18"/>
                <w:szCs w:val="18"/>
              </w:rPr>
            </w:pPr>
            <w:r w:rsidRPr="002A076C">
              <w:rPr>
                <w:b/>
                <w:sz w:val="18"/>
                <w:szCs w:val="18"/>
              </w:rPr>
              <w:t>No of units</w:t>
            </w:r>
          </w:p>
        </w:tc>
        <w:tc>
          <w:tcPr>
            <w:tcW w:w="1275" w:type="dxa"/>
            <w:vAlign w:val="center"/>
          </w:tcPr>
          <w:p w:rsidR="00C57844" w:rsidRPr="002A076C" w:rsidRDefault="00C57844" w:rsidP="00B71E39">
            <w:pPr>
              <w:jc w:val="center"/>
              <w:rPr>
                <w:b/>
                <w:sz w:val="18"/>
                <w:szCs w:val="18"/>
              </w:rPr>
            </w:pPr>
            <w:r w:rsidRPr="002A076C">
              <w:rPr>
                <w:b/>
                <w:sz w:val="18"/>
                <w:szCs w:val="18"/>
              </w:rPr>
              <w:t>Cost per unit</w:t>
            </w:r>
          </w:p>
        </w:tc>
        <w:tc>
          <w:tcPr>
            <w:tcW w:w="1134" w:type="dxa"/>
            <w:vAlign w:val="center"/>
          </w:tcPr>
          <w:p w:rsidR="00C57844" w:rsidRPr="002A076C" w:rsidRDefault="00C57844" w:rsidP="00B71E39">
            <w:pPr>
              <w:jc w:val="center"/>
              <w:rPr>
                <w:b/>
                <w:sz w:val="18"/>
                <w:szCs w:val="18"/>
              </w:rPr>
            </w:pPr>
            <w:r w:rsidRPr="002A076C">
              <w:rPr>
                <w:b/>
                <w:sz w:val="18"/>
                <w:szCs w:val="18"/>
              </w:rPr>
              <w:t>Total costs</w:t>
            </w:r>
          </w:p>
        </w:tc>
        <w:tc>
          <w:tcPr>
            <w:tcW w:w="1418" w:type="dxa"/>
            <w:vAlign w:val="center"/>
          </w:tcPr>
          <w:p w:rsidR="00C57844" w:rsidRPr="002A076C" w:rsidRDefault="00C57844" w:rsidP="00B71E39">
            <w:pPr>
              <w:jc w:val="center"/>
              <w:rPr>
                <w:b/>
                <w:sz w:val="18"/>
                <w:szCs w:val="18"/>
              </w:rPr>
            </w:pPr>
            <w:r w:rsidRPr="002A076C">
              <w:rPr>
                <w:b/>
                <w:sz w:val="18"/>
                <w:szCs w:val="18"/>
              </w:rPr>
              <w:t>Request from NALAS</w:t>
            </w:r>
          </w:p>
        </w:tc>
        <w:tc>
          <w:tcPr>
            <w:tcW w:w="1276" w:type="dxa"/>
            <w:vAlign w:val="center"/>
          </w:tcPr>
          <w:p w:rsidR="00C57844" w:rsidRPr="002A076C" w:rsidRDefault="00F20857" w:rsidP="00B71E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LGA's </w:t>
            </w:r>
            <w:r w:rsidR="00C57844" w:rsidRPr="002A076C">
              <w:rPr>
                <w:b/>
                <w:sz w:val="18"/>
                <w:szCs w:val="18"/>
              </w:rPr>
              <w:t>contribution</w:t>
            </w:r>
          </w:p>
        </w:tc>
      </w:tr>
      <w:tr w:rsidR="00C57844" w:rsidRPr="002A076C" w:rsidTr="00B71E39">
        <w:tc>
          <w:tcPr>
            <w:tcW w:w="392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  <w:r w:rsidRPr="002A076C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  <w:r w:rsidRPr="002A076C">
              <w:rPr>
                <w:sz w:val="18"/>
                <w:szCs w:val="18"/>
              </w:rPr>
              <w:t>Accommodation</w:t>
            </w:r>
          </w:p>
        </w:tc>
        <w:tc>
          <w:tcPr>
            <w:tcW w:w="992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  <w:r w:rsidRPr="002A076C">
              <w:rPr>
                <w:sz w:val="18"/>
                <w:szCs w:val="18"/>
              </w:rPr>
              <w:t xml:space="preserve">nights </w:t>
            </w:r>
          </w:p>
        </w:tc>
        <w:tc>
          <w:tcPr>
            <w:tcW w:w="1276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</w:p>
        </w:tc>
      </w:tr>
      <w:tr w:rsidR="00C57844" w:rsidRPr="002A076C" w:rsidTr="00B71E39">
        <w:tc>
          <w:tcPr>
            <w:tcW w:w="392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  <w:r w:rsidRPr="002A076C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  <w:r w:rsidRPr="002A076C">
              <w:rPr>
                <w:sz w:val="18"/>
                <w:szCs w:val="18"/>
              </w:rPr>
              <w:t>Per diem</w:t>
            </w:r>
          </w:p>
        </w:tc>
        <w:tc>
          <w:tcPr>
            <w:tcW w:w="992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  <w:r w:rsidRPr="002A076C">
              <w:rPr>
                <w:sz w:val="18"/>
                <w:szCs w:val="18"/>
              </w:rPr>
              <w:t>days</w:t>
            </w:r>
          </w:p>
        </w:tc>
        <w:tc>
          <w:tcPr>
            <w:tcW w:w="1276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</w:p>
        </w:tc>
      </w:tr>
      <w:tr w:rsidR="00C57844" w:rsidRPr="002A076C" w:rsidTr="00B71E39">
        <w:tc>
          <w:tcPr>
            <w:tcW w:w="392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  <w:r w:rsidRPr="002A076C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  <w:r w:rsidRPr="002A076C">
              <w:rPr>
                <w:sz w:val="18"/>
                <w:szCs w:val="18"/>
              </w:rPr>
              <w:t xml:space="preserve">Travel (using </w:t>
            </w:r>
            <w:hyperlink r:id="rId9" w:history="1">
              <w:r w:rsidRPr="002A076C">
                <w:rPr>
                  <w:rStyle w:val="Hyperlink"/>
                  <w:sz w:val="18"/>
                  <w:szCs w:val="18"/>
                </w:rPr>
                <w:t>www.viamichelin.com</w:t>
              </w:r>
            </w:hyperlink>
            <w:r w:rsidRPr="002A076C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  <w:r w:rsidRPr="002A076C">
              <w:rPr>
                <w:sz w:val="18"/>
                <w:szCs w:val="18"/>
              </w:rPr>
              <w:t>km</w:t>
            </w:r>
          </w:p>
        </w:tc>
        <w:tc>
          <w:tcPr>
            <w:tcW w:w="1276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7844" w:rsidRPr="002A076C" w:rsidRDefault="00C57844" w:rsidP="00B71E39">
            <w:pPr>
              <w:rPr>
                <w:sz w:val="18"/>
                <w:szCs w:val="18"/>
              </w:rPr>
            </w:pPr>
          </w:p>
        </w:tc>
      </w:tr>
      <w:tr w:rsidR="00C57844" w:rsidRPr="002A076C" w:rsidTr="00B71E39">
        <w:tc>
          <w:tcPr>
            <w:tcW w:w="6061" w:type="dxa"/>
            <w:gridSpan w:val="5"/>
          </w:tcPr>
          <w:p w:rsidR="00C57844" w:rsidRPr="002A076C" w:rsidRDefault="00C57844" w:rsidP="00B71E39">
            <w:pPr>
              <w:jc w:val="right"/>
              <w:rPr>
                <w:b/>
                <w:sz w:val="18"/>
                <w:szCs w:val="18"/>
              </w:rPr>
            </w:pPr>
            <w:r w:rsidRPr="002A076C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:rsidR="00C57844" w:rsidRPr="002A076C" w:rsidRDefault="00C57844" w:rsidP="00B71E39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57844" w:rsidRPr="002A076C" w:rsidRDefault="00C57844" w:rsidP="00B71E3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844" w:rsidRPr="002A076C" w:rsidRDefault="00C57844" w:rsidP="00B71E39">
            <w:pPr>
              <w:rPr>
                <w:b/>
                <w:sz w:val="18"/>
                <w:szCs w:val="18"/>
              </w:rPr>
            </w:pPr>
          </w:p>
        </w:tc>
      </w:tr>
    </w:tbl>
    <w:p w:rsidR="00C57844" w:rsidRPr="006D4326" w:rsidRDefault="00C57844" w:rsidP="00C57844"/>
    <w:p w:rsidR="00442679" w:rsidRPr="00442679" w:rsidRDefault="00442679" w:rsidP="00F064E5"/>
    <w:sectPr w:rsidR="00442679" w:rsidRPr="00442679" w:rsidSect="00147667"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FE" w:rsidRDefault="007E52FE">
      <w:r>
        <w:separator/>
      </w:r>
    </w:p>
  </w:endnote>
  <w:endnote w:type="continuationSeparator" w:id="0">
    <w:p w:rsidR="007E52FE" w:rsidRDefault="007E5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FE" w:rsidRDefault="007E52FE">
      <w:r>
        <w:separator/>
      </w:r>
    </w:p>
  </w:footnote>
  <w:footnote w:type="continuationSeparator" w:id="0">
    <w:p w:rsidR="007E52FE" w:rsidRDefault="007E5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A73AD"/>
    <w:multiLevelType w:val="hybridMultilevel"/>
    <w:tmpl w:val="EC286900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324EB"/>
    <w:multiLevelType w:val="hybridMultilevel"/>
    <w:tmpl w:val="682CD472"/>
    <w:lvl w:ilvl="0" w:tplc="B59A8420">
      <w:start w:val="2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C5814"/>
    <w:multiLevelType w:val="hybridMultilevel"/>
    <w:tmpl w:val="CADCCDE2"/>
    <w:lvl w:ilvl="0" w:tplc="A168A6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5D4231"/>
    <w:multiLevelType w:val="hybridMultilevel"/>
    <w:tmpl w:val="96C0BD60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58B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C028D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80664"/>
    <w:rsid w:val="001A07E1"/>
    <w:rsid w:val="001C7F24"/>
    <w:rsid w:val="001E5E6E"/>
    <w:rsid w:val="002123A6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5877"/>
    <w:rsid w:val="002E6BF2"/>
    <w:rsid w:val="002F0FCC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7647"/>
    <w:rsid w:val="004059A7"/>
    <w:rsid w:val="00435C6D"/>
    <w:rsid w:val="00437992"/>
    <w:rsid w:val="00437ED0"/>
    <w:rsid w:val="004407B9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25694"/>
    <w:rsid w:val="005557F6"/>
    <w:rsid w:val="00563778"/>
    <w:rsid w:val="0059011D"/>
    <w:rsid w:val="005A6B4A"/>
    <w:rsid w:val="005B4AE2"/>
    <w:rsid w:val="005B7A0D"/>
    <w:rsid w:val="005D50EE"/>
    <w:rsid w:val="005E63CC"/>
    <w:rsid w:val="005F6E87"/>
    <w:rsid w:val="00613129"/>
    <w:rsid w:val="00617C65"/>
    <w:rsid w:val="006233D7"/>
    <w:rsid w:val="00632725"/>
    <w:rsid w:val="0064307A"/>
    <w:rsid w:val="0066051C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94033"/>
    <w:rsid w:val="007A71DE"/>
    <w:rsid w:val="007B199B"/>
    <w:rsid w:val="007B6119"/>
    <w:rsid w:val="007D7B80"/>
    <w:rsid w:val="007E2A15"/>
    <w:rsid w:val="007E37A1"/>
    <w:rsid w:val="007E52FE"/>
    <w:rsid w:val="007E69C4"/>
    <w:rsid w:val="008107D6"/>
    <w:rsid w:val="00841645"/>
    <w:rsid w:val="00852EC6"/>
    <w:rsid w:val="0086732A"/>
    <w:rsid w:val="0088782D"/>
    <w:rsid w:val="008B6F52"/>
    <w:rsid w:val="008B7081"/>
    <w:rsid w:val="008C75A3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2ED6"/>
    <w:rsid w:val="009976D9"/>
    <w:rsid w:val="00997A3E"/>
    <w:rsid w:val="009A4EA3"/>
    <w:rsid w:val="009A55DC"/>
    <w:rsid w:val="009C220D"/>
    <w:rsid w:val="009C758B"/>
    <w:rsid w:val="009D3BE7"/>
    <w:rsid w:val="009E5B13"/>
    <w:rsid w:val="00A01FD0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120"/>
    <w:rsid w:val="00A94ACC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2305C"/>
    <w:rsid w:val="00C255F7"/>
    <w:rsid w:val="00C32886"/>
    <w:rsid w:val="00C52784"/>
    <w:rsid w:val="00C57844"/>
    <w:rsid w:val="00C67741"/>
    <w:rsid w:val="00C74647"/>
    <w:rsid w:val="00C76039"/>
    <w:rsid w:val="00C76480"/>
    <w:rsid w:val="00C92FD6"/>
    <w:rsid w:val="00C935FC"/>
    <w:rsid w:val="00CC6598"/>
    <w:rsid w:val="00CC6BB1"/>
    <w:rsid w:val="00D14E73"/>
    <w:rsid w:val="00D559FC"/>
    <w:rsid w:val="00D6155E"/>
    <w:rsid w:val="00D96C41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44A1"/>
    <w:rsid w:val="00EC42A3"/>
    <w:rsid w:val="00EC5AA8"/>
    <w:rsid w:val="00EF7009"/>
    <w:rsid w:val="00F017C4"/>
    <w:rsid w:val="00F03FC7"/>
    <w:rsid w:val="00F064E5"/>
    <w:rsid w:val="00F07933"/>
    <w:rsid w:val="00F121EE"/>
    <w:rsid w:val="00F20857"/>
    <w:rsid w:val="00F41461"/>
    <w:rsid w:val="00F72993"/>
    <w:rsid w:val="00F76621"/>
    <w:rsid w:val="00F77038"/>
    <w:rsid w:val="00F83033"/>
    <w:rsid w:val="00F8331A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C758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9C75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E5E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amicheli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%20Gligorov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6E20-A252-4EC3-903F-4A04AE2C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1799</CharactersWithSpaces>
  <SharedDoc>false</SharedDoc>
  <HLinks>
    <vt:vector size="18" baseType="variant">
      <vt:variant>
        <vt:i4>7667713</vt:i4>
      </vt:variant>
      <vt:variant>
        <vt:i4>6</vt:i4>
      </vt:variant>
      <vt:variant>
        <vt:i4>0</vt:i4>
      </vt:variant>
      <vt:variant>
        <vt:i4>5</vt:i4>
      </vt:variant>
      <vt:variant>
        <vt:lpwstr>mailto:contact@zels.org.mk</vt:lpwstr>
      </vt:variant>
      <vt:variant>
        <vt:lpwstr/>
      </vt:variant>
      <vt:variant>
        <vt:i4>2031650</vt:i4>
      </vt:variant>
      <vt:variant>
        <vt:i4>3</vt:i4>
      </vt:variant>
      <vt:variant>
        <vt:i4>0</vt:i4>
      </vt:variant>
      <vt:variant>
        <vt:i4>5</vt:i4>
      </vt:variant>
      <vt:variant>
        <vt:lpwstr>mailto:irena.nikolov@zels.org.mk</vt:lpwstr>
      </vt:variant>
      <vt:variant>
        <vt:lpwstr/>
      </vt:variant>
      <vt:variant>
        <vt:i4>4456571</vt:i4>
      </vt:variant>
      <vt:variant>
        <vt:i4>0</vt:i4>
      </vt:variant>
      <vt:variant>
        <vt:i4>0</vt:i4>
      </vt:variant>
      <vt:variant>
        <vt:i4>5</vt:i4>
      </vt:variant>
      <vt:variant>
        <vt:lpwstr>mailto:ivana.serafimova@zels.org.mk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Janevska</dc:creator>
  <cp:lastModifiedBy>Janevska</cp:lastModifiedBy>
  <cp:revision>5</cp:revision>
  <cp:lastPrinted>2008-03-25T11:24:00Z</cp:lastPrinted>
  <dcterms:created xsi:type="dcterms:W3CDTF">2014-07-21T09:09:00Z</dcterms:created>
  <dcterms:modified xsi:type="dcterms:W3CDTF">2015-04-06T12:44:00Z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